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08" w:type="dxa"/>
        <w:tblLook w:val="04A0" w:firstRow="1" w:lastRow="0" w:firstColumn="1" w:lastColumn="0" w:noHBand="0" w:noVBand="1"/>
      </w:tblPr>
      <w:tblGrid>
        <w:gridCol w:w="462"/>
        <w:gridCol w:w="2441"/>
        <w:gridCol w:w="2441"/>
        <w:gridCol w:w="2441"/>
        <w:gridCol w:w="2441"/>
        <w:gridCol w:w="2441"/>
        <w:gridCol w:w="2441"/>
      </w:tblGrid>
      <w:tr w:rsidR="00D11D0E" w:rsidRPr="00D11D0E" w:rsidTr="006150E0">
        <w:tc>
          <w:tcPr>
            <w:tcW w:w="462" w:type="dxa"/>
          </w:tcPr>
          <w:p w:rsidR="00D11D0E" w:rsidRPr="00D11D0E" w:rsidRDefault="00D11D0E">
            <w:pPr>
              <w:rPr>
                <w:rFonts w:ascii="Helvetica Neue" w:hAnsi="Helvetica Neue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D11D0E" w:rsidRPr="00D11D0E" w:rsidRDefault="00D11D0E">
            <w:pPr>
              <w:rPr>
                <w:rFonts w:ascii="Helvetica Neue" w:hAnsi="Helvetica Neue"/>
                <w:sz w:val="20"/>
                <w:szCs w:val="20"/>
              </w:rPr>
            </w:pPr>
            <w:r w:rsidRPr="00D11D0E">
              <w:rPr>
                <w:rFonts w:ascii="Helvetica Neue" w:hAnsi="Helvetica Neue"/>
                <w:sz w:val="20"/>
                <w:szCs w:val="20"/>
              </w:rPr>
              <w:t>Ab Sommer 1</w:t>
            </w: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D11D0E" w:rsidRPr="00D11D0E" w:rsidRDefault="00D11D0E">
            <w:pPr>
              <w:rPr>
                <w:rFonts w:ascii="Helvetica Neue" w:hAnsi="Helvetica Neue"/>
                <w:sz w:val="20"/>
                <w:szCs w:val="20"/>
              </w:rPr>
            </w:pPr>
            <w:r w:rsidRPr="00D11D0E">
              <w:rPr>
                <w:rFonts w:ascii="Helvetica Neue" w:hAnsi="Helvetica Neue"/>
                <w:sz w:val="20"/>
                <w:szCs w:val="20"/>
              </w:rPr>
              <w:t>Sommer 1</w:t>
            </w:r>
            <w:r>
              <w:rPr>
                <w:rFonts w:ascii="Helvetica Neue" w:hAnsi="Helvetica Neue"/>
                <w:sz w:val="20"/>
                <w:szCs w:val="20"/>
              </w:rPr>
              <w:t>7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D11D0E" w:rsidRPr="00D11D0E" w:rsidRDefault="00D11D0E">
            <w:pPr>
              <w:rPr>
                <w:rFonts w:ascii="Helvetica Neue" w:hAnsi="Helvetica Neue"/>
                <w:sz w:val="20"/>
                <w:szCs w:val="20"/>
              </w:rPr>
            </w:pPr>
            <w:r w:rsidRPr="00D11D0E">
              <w:rPr>
                <w:rFonts w:ascii="Helvetica Neue" w:hAnsi="Helvetica Neue"/>
                <w:sz w:val="20"/>
                <w:szCs w:val="20"/>
              </w:rPr>
              <w:t>Sommer 1</w:t>
            </w:r>
            <w:r>
              <w:rPr>
                <w:rFonts w:ascii="Helvetica Neue" w:hAnsi="Helvetica Neue"/>
                <w:sz w:val="20"/>
                <w:szCs w:val="20"/>
              </w:rPr>
              <w:t>8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D11D0E" w:rsidRPr="00D11D0E" w:rsidRDefault="00D11D0E">
            <w:pPr>
              <w:rPr>
                <w:rFonts w:ascii="Helvetica Neue" w:hAnsi="Helvetica Neue"/>
                <w:sz w:val="20"/>
                <w:szCs w:val="20"/>
              </w:rPr>
            </w:pPr>
            <w:r w:rsidRPr="00D11D0E">
              <w:rPr>
                <w:rFonts w:ascii="Helvetica Neue" w:hAnsi="Helvetica Neue"/>
                <w:sz w:val="20"/>
                <w:szCs w:val="20"/>
              </w:rPr>
              <w:t xml:space="preserve">Sommer </w:t>
            </w:r>
            <w:r>
              <w:rPr>
                <w:rFonts w:ascii="Helvetica Neue" w:hAnsi="Helvetica Neue"/>
                <w:sz w:val="20"/>
                <w:szCs w:val="20"/>
              </w:rPr>
              <w:t>19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D11D0E" w:rsidRPr="00D11D0E" w:rsidRDefault="00D11D0E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Sommer 20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D11D0E" w:rsidRDefault="00D11D0E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Sommer 21</w:t>
            </w:r>
          </w:p>
        </w:tc>
      </w:tr>
      <w:tr w:rsidR="00D11D0E" w:rsidRPr="00D11D0E" w:rsidTr="006150E0">
        <w:trPr>
          <w:cantSplit/>
          <w:trHeight w:val="311"/>
        </w:trPr>
        <w:tc>
          <w:tcPr>
            <w:tcW w:w="462" w:type="dxa"/>
            <w:vMerge w:val="restart"/>
            <w:textDirection w:val="btLr"/>
          </w:tcPr>
          <w:p w:rsidR="00D11D0E" w:rsidRPr="00D11D0E" w:rsidRDefault="00D11D0E" w:rsidP="00D11D0E">
            <w:pPr>
              <w:ind w:left="113" w:right="113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11D0E">
              <w:rPr>
                <w:rFonts w:ascii="Helvetica Neue" w:hAnsi="Helvetica Neue"/>
                <w:sz w:val="20"/>
                <w:szCs w:val="20"/>
              </w:rPr>
              <w:t>Merlin</w:t>
            </w:r>
          </w:p>
        </w:tc>
        <w:tc>
          <w:tcPr>
            <w:tcW w:w="2441" w:type="dxa"/>
            <w:shd w:val="clear" w:color="auto" w:fill="E2EFD9" w:themeFill="accent6" w:themeFillTint="33"/>
          </w:tcPr>
          <w:p w:rsidR="00D11D0E" w:rsidRPr="00D11D0E" w:rsidRDefault="00D11D0E" w:rsidP="007B1BAE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Familientablet begleitet</w:t>
            </w:r>
            <w:r w:rsidR="00E24BCD">
              <w:rPr>
                <w:rFonts w:ascii="Helvetica Neue" w:hAnsi="Helvetica Neue"/>
                <w:sz w:val="20"/>
                <w:szCs w:val="20"/>
              </w:rPr>
              <w:br/>
              <w:t>+ CD</w:t>
            </w:r>
          </w:p>
        </w:tc>
        <w:tc>
          <w:tcPr>
            <w:tcW w:w="2441" w:type="dxa"/>
            <w:shd w:val="clear" w:color="auto" w:fill="FFF2CC" w:themeFill="accent4" w:themeFillTint="33"/>
          </w:tcPr>
          <w:p w:rsidR="00D11D0E" w:rsidRPr="00D11D0E" w:rsidRDefault="00D11D0E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iPod (Götti)</w:t>
            </w:r>
          </w:p>
        </w:tc>
        <w:tc>
          <w:tcPr>
            <w:tcW w:w="2441" w:type="dxa"/>
            <w:shd w:val="clear" w:color="auto" w:fill="FFF2CC" w:themeFill="accent4" w:themeFillTint="33"/>
          </w:tcPr>
          <w:p w:rsidR="00D11D0E" w:rsidRPr="00D11D0E" w:rsidRDefault="00D11D0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FBE4D5" w:themeFill="accent2" w:themeFillTint="33"/>
          </w:tcPr>
          <w:p w:rsidR="00D11D0E" w:rsidRPr="00D11D0E" w:rsidRDefault="00D11D0E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Handy (altes Papa, PP)</w:t>
            </w:r>
          </w:p>
        </w:tc>
        <w:tc>
          <w:tcPr>
            <w:tcW w:w="2441" w:type="dxa"/>
            <w:shd w:val="clear" w:color="auto" w:fill="FBE4D5" w:themeFill="accent2" w:themeFillTint="33"/>
          </w:tcPr>
          <w:p w:rsidR="00D11D0E" w:rsidRPr="00D11D0E" w:rsidRDefault="00D11D0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FBE4D5" w:themeFill="accent2" w:themeFillTint="33"/>
          </w:tcPr>
          <w:p w:rsidR="00D11D0E" w:rsidRPr="00D11D0E" w:rsidRDefault="00D11D0E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11D0E" w:rsidRPr="00D11D0E" w:rsidTr="006150E0">
        <w:trPr>
          <w:trHeight w:val="842"/>
        </w:trPr>
        <w:tc>
          <w:tcPr>
            <w:tcW w:w="462" w:type="dxa"/>
            <w:vMerge/>
          </w:tcPr>
          <w:p w:rsidR="00D11D0E" w:rsidRPr="00D11D0E" w:rsidRDefault="00D11D0E" w:rsidP="007B1BA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11D0E" w:rsidRDefault="00E24BCD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Zusammen Fiete, Kamera, Zeichnen und ausgewählte Sendungen auf Teleboy </w:t>
            </w:r>
          </w:p>
          <w:p w:rsidR="00E24BCD" w:rsidRDefault="00E24BCD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 h / Woche</w:t>
            </w:r>
          </w:p>
          <w:p w:rsidR="00E24BCD" w:rsidRPr="00D11D0E" w:rsidRDefault="00E24BCD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CD auch mehr. 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11D0E" w:rsidRDefault="00E24BCD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Spotify, Youtube (zusammen) Schnatz, Mikrofon, 3 Spiele nach Wahl. </w:t>
            </w:r>
          </w:p>
          <w:p w:rsidR="00E24BCD" w:rsidRDefault="00E24BCD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4 h / Woche </w:t>
            </w:r>
          </w:p>
          <w:p w:rsidR="00E24BCD" w:rsidRPr="00D11D0E" w:rsidRDefault="00E24BCD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Toniebox auch mehr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11D0E" w:rsidRDefault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fragFINN</w:t>
            </w:r>
          </w:p>
          <w:p w:rsidR="00F64241" w:rsidRDefault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minecraft</w:t>
            </w:r>
          </w:p>
          <w:p w:rsidR="00F64241" w:rsidRPr="00D11D0E" w:rsidRDefault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+ 2 Spiele nach Wahl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Noch kein Social Media</w:t>
            </w:r>
          </w:p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threema mit Eltern</w:t>
            </w:r>
          </w:p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Roblox</w:t>
            </w:r>
          </w:p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+ 2 Spiele nach Wahl</w:t>
            </w:r>
          </w:p>
          <w:p w:rsidR="00F64241" w:rsidRP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Duck Duck Go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64241" w:rsidRDefault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WhatsApp</w:t>
            </w:r>
          </w:p>
          <w:p w:rsidR="00D11D0E" w:rsidRDefault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Tik Tok</w:t>
            </w:r>
          </w:p>
          <w:p w:rsidR="00F64241" w:rsidRDefault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Snapchat</w:t>
            </w:r>
          </w:p>
          <w:p w:rsidR="00F64241" w:rsidRDefault="00F64241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F64241" w:rsidRPr="00D11D0E" w:rsidRDefault="00F6424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11D0E" w:rsidRPr="00D11D0E" w:rsidRDefault="00D11D0E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11D0E" w:rsidRPr="00D11D0E" w:rsidTr="006150E0">
        <w:tc>
          <w:tcPr>
            <w:tcW w:w="462" w:type="dxa"/>
            <w:vMerge w:val="restart"/>
            <w:textDirection w:val="btLr"/>
          </w:tcPr>
          <w:p w:rsidR="00D11D0E" w:rsidRPr="00D11D0E" w:rsidRDefault="00D11D0E" w:rsidP="00D11D0E">
            <w:pPr>
              <w:ind w:left="113" w:right="113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11D0E">
              <w:rPr>
                <w:rFonts w:ascii="Helvetica Neue" w:hAnsi="Helvetica Neue"/>
                <w:sz w:val="20"/>
                <w:szCs w:val="20"/>
              </w:rPr>
              <w:t>Lisa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D11D0E" w:rsidRPr="00D11D0E" w:rsidRDefault="00D11D0E" w:rsidP="00D11D0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E2EFD9" w:themeFill="accent6" w:themeFillTint="33"/>
          </w:tcPr>
          <w:p w:rsidR="00D11D0E" w:rsidRPr="00D11D0E" w:rsidRDefault="00D11D0E" w:rsidP="00D11D0E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Familientablet begleitet</w:t>
            </w:r>
            <w:r w:rsidR="00E24BCD">
              <w:rPr>
                <w:rFonts w:ascii="Helvetica Neue" w:hAnsi="Helvetica Neue"/>
                <w:sz w:val="20"/>
                <w:szCs w:val="20"/>
              </w:rPr>
              <w:br/>
              <w:t>+Toniebox</w:t>
            </w:r>
          </w:p>
        </w:tc>
        <w:tc>
          <w:tcPr>
            <w:tcW w:w="2441" w:type="dxa"/>
            <w:shd w:val="clear" w:color="auto" w:fill="FFF2CC" w:themeFill="accent4" w:themeFillTint="33"/>
          </w:tcPr>
          <w:p w:rsidR="00D11D0E" w:rsidRPr="00D11D0E" w:rsidRDefault="00D11D0E" w:rsidP="00D11D0E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iPod (</w:t>
            </w:r>
            <w:r w:rsidR="00F64241">
              <w:rPr>
                <w:rFonts w:ascii="Helvetica Neue" w:hAnsi="Helvetica Neue"/>
                <w:sz w:val="20"/>
                <w:szCs w:val="20"/>
              </w:rPr>
              <w:t>Gotte</w:t>
            </w:r>
            <w:r>
              <w:rPr>
                <w:rFonts w:ascii="Helvetica Neue" w:hAnsi="Helvetica Neue"/>
                <w:sz w:val="20"/>
                <w:szCs w:val="20"/>
              </w:rPr>
              <w:t>)</w:t>
            </w:r>
          </w:p>
        </w:tc>
        <w:tc>
          <w:tcPr>
            <w:tcW w:w="2441" w:type="dxa"/>
            <w:shd w:val="clear" w:color="auto" w:fill="FFF2CC" w:themeFill="accent4" w:themeFillTint="33"/>
          </w:tcPr>
          <w:p w:rsidR="00D11D0E" w:rsidRPr="00D11D0E" w:rsidRDefault="00D11D0E" w:rsidP="00D11D0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FBE4D5" w:themeFill="accent2" w:themeFillTint="33"/>
          </w:tcPr>
          <w:p w:rsidR="00D11D0E" w:rsidRPr="00D11D0E" w:rsidRDefault="00D11D0E" w:rsidP="00D11D0E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Handy (altes </w:t>
            </w:r>
            <w:r w:rsidR="00F64241">
              <w:rPr>
                <w:rFonts w:ascii="Helvetica Neue" w:hAnsi="Helvetica Neue"/>
                <w:sz w:val="20"/>
                <w:szCs w:val="20"/>
              </w:rPr>
              <w:t>Mama</w:t>
            </w:r>
            <w:r>
              <w:rPr>
                <w:rFonts w:ascii="Helvetica Neue" w:hAnsi="Helvetica Neue"/>
                <w:sz w:val="20"/>
                <w:szCs w:val="20"/>
              </w:rPr>
              <w:t>, PP)</w:t>
            </w:r>
          </w:p>
        </w:tc>
        <w:tc>
          <w:tcPr>
            <w:tcW w:w="2441" w:type="dxa"/>
            <w:shd w:val="clear" w:color="auto" w:fill="FBE4D5" w:themeFill="accent2" w:themeFillTint="33"/>
          </w:tcPr>
          <w:p w:rsidR="00D11D0E" w:rsidRPr="00D11D0E" w:rsidRDefault="00D11D0E" w:rsidP="00D11D0E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F64241" w:rsidRPr="00D11D0E" w:rsidTr="006150E0">
        <w:trPr>
          <w:trHeight w:val="1071"/>
        </w:trPr>
        <w:tc>
          <w:tcPr>
            <w:tcW w:w="462" w:type="dxa"/>
            <w:vMerge/>
            <w:textDirection w:val="btLr"/>
          </w:tcPr>
          <w:p w:rsidR="00F64241" w:rsidRPr="00D11D0E" w:rsidRDefault="00F64241" w:rsidP="00F64241">
            <w:pPr>
              <w:ind w:left="113" w:right="113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Zusammen Fiete, Kamera, Zeichnen und ausgewählte Youtube </w:t>
            </w:r>
          </w:p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 h / Woche</w:t>
            </w:r>
          </w:p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Toniebox auch mehr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Spotify, Youtube (zusammen) Schnatz, Mikrofon, 3 Spiele nach Wahl. </w:t>
            </w:r>
          </w:p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4 h / Woche </w:t>
            </w:r>
          </w:p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Toniebox auch mehr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fragFINN</w:t>
            </w:r>
          </w:p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minecraft</w:t>
            </w:r>
          </w:p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+ 2 Spiele nach Wahl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Noch kein Social Media</w:t>
            </w:r>
          </w:p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threema mit Eltern</w:t>
            </w:r>
          </w:p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Roblox</w:t>
            </w:r>
          </w:p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+ 2 Spiele nach Wahl</w:t>
            </w:r>
          </w:p>
          <w:p w:rsidR="00F64241" w:rsidRP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Duck Duck Go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WhatsApp</w:t>
            </w:r>
          </w:p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Tik Tok</w:t>
            </w:r>
          </w:p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Snapchat</w:t>
            </w:r>
          </w:p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F64241" w:rsidRPr="00D11D0E" w:rsidTr="006150E0">
        <w:tc>
          <w:tcPr>
            <w:tcW w:w="462" w:type="dxa"/>
            <w:vMerge w:val="restart"/>
            <w:textDirection w:val="btLr"/>
          </w:tcPr>
          <w:p w:rsidR="00F64241" w:rsidRPr="00D11D0E" w:rsidRDefault="00F64241" w:rsidP="00F64241">
            <w:pPr>
              <w:ind w:left="113" w:right="113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11D0E">
              <w:rPr>
                <w:rFonts w:ascii="Helvetica Neue" w:hAnsi="Helvetica Neue"/>
                <w:sz w:val="20"/>
                <w:szCs w:val="20"/>
              </w:rPr>
              <w:t>Max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D9D9D9" w:themeFill="background1" w:themeFillShade="D9"/>
          </w:tcPr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D9D9D9" w:themeFill="background1" w:themeFillShade="D9"/>
          </w:tcPr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E2EFD9" w:themeFill="accent6" w:themeFillTint="33"/>
          </w:tcPr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Familientablet begleitet</w:t>
            </w:r>
          </w:p>
        </w:tc>
        <w:tc>
          <w:tcPr>
            <w:tcW w:w="2441" w:type="dxa"/>
            <w:shd w:val="clear" w:color="auto" w:fill="FFF2CC" w:themeFill="accent4" w:themeFillTint="33"/>
          </w:tcPr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iPod (Götti)</w:t>
            </w:r>
          </w:p>
        </w:tc>
        <w:tc>
          <w:tcPr>
            <w:tcW w:w="2441" w:type="dxa"/>
            <w:shd w:val="clear" w:color="auto" w:fill="FFF2CC" w:themeFill="accent4" w:themeFillTint="33"/>
          </w:tcPr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F64241" w:rsidRPr="00D11D0E" w:rsidTr="006150E0">
        <w:trPr>
          <w:trHeight w:val="1317"/>
        </w:trPr>
        <w:tc>
          <w:tcPr>
            <w:tcW w:w="462" w:type="dxa"/>
            <w:vMerge/>
          </w:tcPr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D9D9D9" w:themeFill="background1" w:themeFillShade="D9"/>
          </w:tcPr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D9D9D9" w:themeFill="background1" w:themeFillShade="D9"/>
          </w:tcPr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D9D9D9" w:themeFill="background1" w:themeFillShade="D9"/>
          </w:tcPr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E2EFD9" w:themeFill="accent6" w:themeFillTint="33"/>
          </w:tcPr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Zusammen Fiete, Kamera, Zeichnen und ausgewählte Youtube </w:t>
            </w:r>
          </w:p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 h / Woche</w:t>
            </w:r>
          </w:p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Toniebox auch mehr</w:t>
            </w:r>
          </w:p>
        </w:tc>
        <w:tc>
          <w:tcPr>
            <w:tcW w:w="2441" w:type="dxa"/>
            <w:shd w:val="clear" w:color="auto" w:fill="FFF2CC" w:themeFill="accent4" w:themeFillTint="33"/>
          </w:tcPr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Spotify, Youtube (zusammen) Schnatz, Mikrofon, 3 Spiele nach Wahl. </w:t>
            </w:r>
          </w:p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4 h / Woche </w:t>
            </w:r>
          </w:p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Toniebox auch mehr</w:t>
            </w:r>
          </w:p>
        </w:tc>
        <w:tc>
          <w:tcPr>
            <w:tcW w:w="2441" w:type="dxa"/>
            <w:shd w:val="clear" w:color="auto" w:fill="FFF2CC" w:themeFill="accent4" w:themeFillTint="33"/>
          </w:tcPr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fragFINN</w:t>
            </w:r>
          </w:p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minecraft</w:t>
            </w:r>
          </w:p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+ 2 Spiele nach Wahl</w:t>
            </w:r>
          </w:p>
        </w:tc>
      </w:tr>
      <w:tr w:rsidR="00F64241" w:rsidRPr="00D11D0E" w:rsidTr="006150E0">
        <w:tc>
          <w:tcPr>
            <w:tcW w:w="462" w:type="dxa"/>
          </w:tcPr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441" w:type="dxa"/>
          </w:tcPr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441" w:type="dxa"/>
          </w:tcPr>
          <w:p w:rsidR="00F64241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Spiele nach Wahl aber Altersgerecht. / </w:t>
            </w:r>
          </w:p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Tonies nur von der Bibliothek oder Geschenke</w:t>
            </w:r>
          </w:p>
        </w:tc>
        <w:tc>
          <w:tcPr>
            <w:tcW w:w="2441" w:type="dxa"/>
          </w:tcPr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441" w:type="dxa"/>
          </w:tcPr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PP = Prepaid (Gemäss Ratschlag zischtig.ch / langfristig günstiger)</w:t>
            </w:r>
          </w:p>
        </w:tc>
        <w:tc>
          <w:tcPr>
            <w:tcW w:w="2441" w:type="dxa"/>
          </w:tcPr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441" w:type="dxa"/>
          </w:tcPr>
          <w:p w:rsidR="00F64241" w:rsidRPr="00D11D0E" w:rsidRDefault="00F64241" w:rsidP="00F64241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:rsidR="008A692A" w:rsidRPr="00D11D0E" w:rsidRDefault="008A692A">
      <w:pPr>
        <w:rPr>
          <w:rFonts w:ascii="Helvetica Neue" w:hAnsi="Helvetica Neue"/>
          <w:sz w:val="20"/>
          <w:szCs w:val="20"/>
        </w:rPr>
      </w:pPr>
    </w:p>
    <w:sectPr w:rsidR="008A692A" w:rsidRPr="00D11D0E" w:rsidSect="007B1BAE">
      <w:pgSz w:w="16820" w:h="11900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Einzug1NrTite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upperRoman"/>
      <w:pStyle w:val="Einzug2Nr"/>
      <w:lvlText w:val="%1."/>
      <w:lvlJc w:val="left"/>
      <w:pPr>
        <w:tabs>
          <w:tab w:val="num" w:pos="1117"/>
        </w:tabs>
        <w:ind w:left="737" w:hanging="340"/>
      </w:p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bullet"/>
      <w:pStyle w:val="TabTextE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6"/>
    <w:multiLevelType w:val="singleLevel"/>
    <w:tmpl w:val="BBD465CC"/>
    <w:lvl w:ilvl="0">
      <w:start w:val="1"/>
      <w:numFmt w:val="bullet"/>
      <w:pStyle w:val="Einzug2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4" w15:restartNumberingAfterBreak="0">
    <w:nsid w:val="21090EB4"/>
    <w:multiLevelType w:val="hybridMultilevel"/>
    <w:tmpl w:val="9496E826"/>
    <w:lvl w:ilvl="0" w:tplc="42A8938A">
      <w:start w:val="2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879E7"/>
    <w:multiLevelType w:val="hybridMultilevel"/>
    <w:tmpl w:val="DE1A4F12"/>
    <w:lvl w:ilvl="0" w:tplc="171AD796">
      <w:start w:val="1"/>
      <w:numFmt w:val="bullet"/>
      <w:pStyle w:val="Einzug1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019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activeWritingStyle w:appName="MSWord" w:lang="de-CH" w:vendorID="64" w:dllVersion="4096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AE"/>
    <w:rsid w:val="001245F9"/>
    <w:rsid w:val="001C38B8"/>
    <w:rsid w:val="006150E0"/>
    <w:rsid w:val="007B1BAE"/>
    <w:rsid w:val="008A692A"/>
    <w:rsid w:val="00B94CAF"/>
    <w:rsid w:val="00D11D0E"/>
    <w:rsid w:val="00E24BCD"/>
    <w:rsid w:val="00F6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8161153C-23F8-7845-BE8D-1E3DED14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1Bullet">
    <w:name w:val="Einzug 1 Bullet"/>
    <w:basedOn w:val="Standard"/>
    <w:rsid w:val="001245F9"/>
    <w:pPr>
      <w:numPr>
        <w:numId w:val="1"/>
      </w:numPr>
      <w:spacing w:after="40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inzug1Nr">
    <w:name w:val="Einzug 1 Nr"/>
    <w:autoRedefine/>
    <w:rsid w:val="001245F9"/>
    <w:pPr>
      <w:tabs>
        <w:tab w:val="left" w:pos="397"/>
      </w:tabs>
      <w:spacing w:after="80"/>
      <w:ind w:left="397" w:hanging="397"/>
      <w:outlineLvl w:val="0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customStyle="1" w:styleId="Einzug1NrTitel">
    <w:name w:val="Einzug 1 Nr. Titel"/>
    <w:basedOn w:val="Einzug1Nr"/>
    <w:rsid w:val="001245F9"/>
    <w:pPr>
      <w:numPr>
        <w:numId w:val="2"/>
      </w:numPr>
      <w:spacing w:after="200"/>
    </w:pPr>
    <w:rPr>
      <w:b/>
    </w:rPr>
  </w:style>
  <w:style w:type="paragraph" w:customStyle="1" w:styleId="Einzug1Text">
    <w:name w:val="Einzug 1 Text"/>
    <w:basedOn w:val="Standard"/>
    <w:rsid w:val="001245F9"/>
    <w:pPr>
      <w:spacing w:after="80"/>
      <w:ind w:left="397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inzug2Bullet">
    <w:name w:val="Einzug 2 Bullet"/>
    <w:basedOn w:val="Standard"/>
    <w:rsid w:val="001245F9"/>
    <w:pPr>
      <w:numPr>
        <w:numId w:val="3"/>
      </w:numPr>
      <w:spacing w:after="40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inzug2Nr">
    <w:name w:val="Einzug 2 Nr"/>
    <w:basedOn w:val="Standard"/>
    <w:rsid w:val="001245F9"/>
    <w:pPr>
      <w:numPr>
        <w:numId w:val="4"/>
      </w:numPr>
      <w:spacing w:after="40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inzug2Text">
    <w:name w:val="Einzug 2 Text"/>
    <w:basedOn w:val="Standard"/>
    <w:rsid w:val="001245F9"/>
    <w:pPr>
      <w:spacing w:after="40"/>
      <w:ind w:left="851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Flisstextabstand">
    <w:name w:val="Flisstext abstand"/>
    <w:rsid w:val="001245F9"/>
    <w:pPr>
      <w:spacing w:after="40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TabTextabst">
    <w:name w:val="Tab Text abst"/>
    <w:rsid w:val="001245F9"/>
    <w:pPr>
      <w:spacing w:after="40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TabTextEB1">
    <w:name w:val="Tab Text EB 1"/>
    <w:basedOn w:val="TabTextabst"/>
    <w:autoRedefine/>
    <w:rsid w:val="001245F9"/>
    <w:pPr>
      <w:numPr>
        <w:numId w:val="5"/>
      </w:numPr>
    </w:pPr>
  </w:style>
  <w:style w:type="paragraph" w:customStyle="1" w:styleId="TabTit1">
    <w:name w:val="Tab Tit 1"/>
    <w:autoRedefine/>
    <w:rsid w:val="001245F9"/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TabTTitel1">
    <w:name w:val="TabT Titel 1"/>
    <w:autoRedefine/>
    <w:rsid w:val="001245F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Arial" w:eastAsia="Times New Roman" w:hAnsi="Arial" w:cs="Times New Roman"/>
      <w:b/>
      <w:color w:val="000000"/>
      <w:sz w:val="18"/>
      <w:szCs w:val="20"/>
      <w:lang w:val="en-US" w:eastAsia="de-DE"/>
    </w:rPr>
  </w:style>
  <w:style w:type="paragraph" w:customStyle="1" w:styleId="Titel1">
    <w:name w:val="Titel 1"/>
    <w:rsid w:val="001245F9"/>
    <w:pPr>
      <w:spacing w:before="360" w:after="120"/>
      <w:outlineLvl w:val="0"/>
    </w:pPr>
    <w:rPr>
      <w:rFonts w:ascii="Arial Black" w:eastAsia="Times New Roman" w:hAnsi="Arial Black" w:cs="Times New Roman"/>
      <w:szCs w:val="20"/>
      <w:lang w:eastAsia="de-DE"/>
    </w:rPr>
  </w:style>
  <w:style w:type="paragraph" w:customStyle="1" w:styleId="Titel2">
    <w:name w:val="Titel 2"/>
    <w:rsid w:val="001245F9"/>
    <w:pPr>
      <w:keepNext/>
      <w:spacing w:before="60" w:after="120"/>
    </w:pPr>
    <w:rPr>
      <w:rFonts w:ascii="Arial Black" w:eastAsia="Times New Roman" w:hAnsi="Arial Black" w:cs="Times New Roman"/>
      <w:sz w:val="20"/>
      <w:szCs w:val="20"/>
      <w:lang w:val="de-DE" w:eastAsia="de-DE"/>
    </w:rPr>
  </w:style>
  <w:style w:type="paragraph" w:customStyle="1" w:styleId="ZHead">
    <w:name w:val="Z_Head"/>
    <w:basedOn w:val="Standard"/>
    <w:rsid w:val="001245F9"/>
    <w:pPr>
      <w:framePr w:w="9356" w:h="1531" w:hSpace="142" w:vSpace="142" w:wrap="notBeside" w:vAnchor="text" w:hAnchor="margin" w:y="1" w:anchorLock="1"/>
      <w:tabs>
        <w:tab w:val="left" w:pos="3119"/>
      </w:tabs>
      <w:spacing w:after="60"/>
      <w:ind w:left="1701"/>
    </w:pPr>
    <w:rPr>
      <w:rFonts w:ascii="Arial" w:eastAsia="Times New Roman" w:hAnsi="Arial" w:cs="Times New Roman"/>
      <w:b/>
      <w:sz w:val="18"/>
      <w:lang w:eastAsia="de-DE"/>
    </w:rPr>
  </w:style>
  <w:style w:type="paragraph" w:customStyle="1" w:styleId="ZHead1">
    <w:name w:val="Z_Head1"/>
    <w:basedOn w:val="ZHead"/>
    <w:rsid w:val="001245F9"/>
    <w:pPr>
      <w:framePr w:wrap="notBeside"/>
      <w:tabs>
        <w:tab w:val="left" w:pos="1418"/>
      </w:tabs>
      <w:spacing w:after="0"/>
    </w:pPr>
    <w:rPr>
      <w:b w:val="0"/>
    </w:rPr>
  </w:style>
  <w:style w:type="paragraph" w:customStyle="1" w:styleId="ZHead2">
    <w:name w:val="Z_Head2"/>
    <w:basedOn w:val="ZHead1"/>
    <w:rsid w:val="001245F9"/>
    <w:pPr>
      <w:framePr w:wrap="notBeside" w:vAnchor="page" w:hAnchor="page" w:x="1401" w:y="1022"/>
      <w:tabs>
        <w:tab w:val="clear" w:pos="1418"/>
        <w:tab w:val="clear" w:pos="3119"/>
        <w:tab w:val="left" w:pos="2835"/>
        <w:tab w:val="left" w:pos="3969"/>
      </w:tabs>
      <w:ind w:left="3119" w:hanging="1418"/>
    </w:pPr>
    <w:rPr>
      <w:sz w:val="16"/>
    </w:rPr>
  </w:style>
  <w:style w:type="paragraph" w:customStyle="1" w:styleId="Zwischenzeile">
    <w:name w:val="Zwischenzeile"/>
    <w:rsid w:val="001245F9"/>
    <w:rPr>
      <w:rFonts w:ascii="Arial" w:eastAsia="Times New Roman" w:hAnsi="Arial" w:cs="Times New Roman"/>
      <w:sz w:val="8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7B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1115</Characters>
  <Application>Microsoft Office Word</Application>
  <DocSecurity>0</DocSecurity>
  <Lines>124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Joachim Zahn</cp:lastModifiedBy>
  <cp:revision>4</cp:revision>
  <cp:lastPrinted>2020-01-04T15:51:00Z</cp:lastPrinted>
  <dcterms:created xsi:type="dcterms:W3CDTF">2020-01-04T15:06:00Z</dcterms:created>
  <dcterms:modified xsi:type="dcterms:W3CDTF">2020-02-10T15:21:00Z</dcterms:modified>
  <cp:category/>
</cp:coreProperties>
</file>