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E5699" w14:textId="1D70286F" w:rsidR="009E4686" w:rsidRDefault="00CA1F68" w:rsidP="00C33A84">
      <w:pPr>
        <w:ind w:left="709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A15C2B5" wp14:editId="5B12F555">
            <wp:simplePos x="0" y="0"/>
            <wp:positionH relativeFrom="column">
              <wp:posOffset>872879</wp:posOffset>
            </wp:positionH>
            <wp:positionV relativeFrom="paragraph">
              <wp:posOffset>556260</wp:posOffset>
            </wp:positionV>
            <wp:extent cx="4022954" cy="5368229"/>
            <wp:effectExtent l="0" t="0" r="0" b="0"/>
            <wp:wrapNone/>
            <wp:docPr id="2" name="Bild 2" descr="Macintosh HD:Users:raphi:Desktop:abb_150703_EinladungEA_Muster_Tab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phi:Desktop:abb_150703_EinladungEA_Muster_Tabl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54" cy="53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384" w:rsidRPr="005F1384">
        <w:rPr>
          <w:noProof/>
          <w:lang w:eastAsia="de-DE"/>
        </w:rPr>
        <w:drawing>
          <wp:inline distT="0" distB="0" distL="0" distR="0" wp14:anchorId="3F79288D" wp14:editId="72CBD900">
            <wp:extent cx="4857640" cy="6554913"/>
            <wp:effectExtent l="0" t="0" r="0" b="0"/>
            <wp:docPr id="1" name="Bild 1" descr="MBA JZ11:Users:jzahn:Desktop:abb_ipad_air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A JZ11:Users:jzahn:Desktop:abb_ipad_air_gro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35" cy="655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CD28DD" w14:textId="77777777" w:rsidR="008576E4" w:rsidRPr="008B5AEF" w:rsidRDefault="008576E4" w:rsidP="005F1384">
      <w:pPr>
        <w:ind w:left="992" w:right="278"/>
        <w:rPr>
          <w:rFonts w:ascii="Helvetica" w:hAnsi="Helvetica"/>
        </w:rPr>
      </w:pPr>
      <w:r w:rsidRPr="008B5AEF">
        <w:rPr>
          <w:rFonts w:ascii="Helvetica" w:hAnsi="Helvetica"/>
        </w:rPr>
        <w:t>Liebe Eltern</w:t>
      </w:r>
    </w:p>
    <w:p w14:paraId="55A574BC" w14:textId="2FFCB8F0" w:rsidR="008576E4" w:rsidRPr="008B5AEF" w:rsidRDefault="008576E4" w:rsidP="005F1384">
      <w:pPr>
        <w:ind w:left="992" w:right="278"/>
        <w:rPr>
          <w:rFonts w:ascii="Helvetica" w:hAnsi="Helvetica"/>
        </w:rPr>
      </w:pPr>
      <w:r w:rsidRPr="008B5AEF">
        <w:rPr>
          <w:rFonts w:ascii="Helvetica" w:hAnsi="Helvetica"/>
        </w:rPr>
        <w:t>Gerne begrüssen wir Sie zur Elterninformation. Da das Thema Medien</w:t>
      </w:r>
      <w:r w:rsidR="005F1384">
        <w:rPr>
          <w:rFonts w:ascii="Helvetica" w:hAnsi="Helvetica"/>
        </w:rPr>
        <w:t>-</w:t>
      </w:r>
      <w:r w:rsidRPr="008B5AEF">
        <w:rPr>
          <w:rFonts w:ascii="Helvetica" w:hAnsi="Helvetica"/>
        </w:rPr>
        <w:t>kompetenz auch im Unterricht wichtig geworden ist</w:t>
      </w:r>
      <w:proofErr w:type="gramStart"/>
      <w:r w:rsidRPr="008B5AEF">
        <w:rPr>
          <w:rFonts w:ascii="Helvetica" w:hAnsi="Helvetica"/>
        </w:rPr>
        <w:t>, laden</w:t>
      </w:r>
      <w:proofErr w:type="gramEnd"/>
      <w:r w:rsidRPr="008B5AEF">
        <w:rPr>
          <w:rFonts w:ascii="Helvetica" w:hAnsi="Helvetica"/>
        </w:rPr>
        <w:t xml:space="preserve"> wir Sie zu einem passenden Elternabend ein</w:t>
      </w:r>
      <w:r w:rsidR="000A7690" w:rsidRPr="008B5AEF">
        <w:rPr>
          <w:rFonts w:ascii="Helvetica" w:hAnsi="Helvetica"/>
        </w:rPr>
        <w:t>. Es liegen Präsenzlisten auf</w:t>
      </w:r>
      <w:r w:rsidRPr="008B5AEF">
        <w:rPr>
          <w:rFonts w:ascii="Helvetica" w:hAnsi="Helvetica"/>
        </w:rPr>
        <w:t xml:space="preserve">: </w:t>
      </w:r>
    </w:p>
    <w:p w14:paraId="477C30F4" w14:textId="74AD82AF" w:rsidR="000A7690" w:rsidRPr="005F1384" w:rsidRDefault="005F1384" w:rsidP="005F1384">
      <w:pPr>
        <w:spacing w:after="240"/>
        <w:ind w:left="992" w:right="-289"/>
        <w:rPr>
          <w:rFonts w:ascii="Helvetica" w:hAnsi="Helvetica"/>
          <w:b/>
          <w:sz w:val="44"/>
          <w:szCs w:val="44"/>
        </w:rPr>
      </w:pPr>
      <w:r w:rsidRPr="005F1384">
        <w:rPr>
          <w:rFonts w:ascii="Helvetica" w:hAnsi="Helvetica"/>
          <w:b/>
          <w:sz w:val="44"/>
          <w:szCs w:val="44"/>
        </w:rPr>
        <w:t>Mittwoch</w:t>
      </w:r>
      <w:r w:rsidR="008576E4" w:rsidRPr="005F1384">
        <w:rPr>
          <w:rFonts w:ascii="Helvetica" w:hAnsi="Helvetica"/>
          <w:b/>
          <w:sz w:val="44"/>
          <w:szCs w:val="44"/>
        </w:rPr>
        <w:t>, 27. Mai 2015, 19:30 Uhr</w:t>
      </w:r>
      <w:r w:rsidR="008B5AEF" w:rsidRPr="005F1384">
        <w:rPr>
          <w:rFonts w:ascii="Helvetica" w:hAnsi="Helvetica"/>
          <w:b/>
          <w:sz w:val="44"/>
          <w:szCs w:val="44"/>
        </w:rPr>
        <w:br/>
      </w:r>
      <w:r w:rsidR="000A7690" w:rsidRPr="005F1384">
        <w:rPr>
          <w:rFonts w:ascii="Helvetica" w:hAnsi="Helvetica"/>
          <w:b/>
          <w:sz w:val="44"/>
          <w:szCs w:val="44"/>
        </w:rPr>
        <w:t>Turnhalle Pünten, Oberbachberg</w:t>
      </w:r>
    </w:p>
    <w:p w14:paraId="026EE69F" w14:textId="77777777" w:rsidR="008B5AEF" w:rsidRPr="008B5AEF" w:rsidRDefault="008B5AEF" w:rsidP="005F1384">
      <w:pPr>
        <w:ind w:left="993" w:right="279"/>
        <w:rPr>
          <w:rFonts w:ascii="Helvetica" w:hAnsi="Helvetica"/>
        </w:rPr>
      </w:pPr>
      <w:r w:rsidRPr="008B5AEF">
        <w:rPr>
          <w:rFonts w:ascii="Helvetica" w:hAnsi="Helvetica"/>
        </w:rPr>
        <w:t>Mit freundlichen Grüssen</w:t>
      </w:r>
      <w:r w:rsidRPr="008B5AEF">
        <w:rPr>
          <w:rFonts w:ascii="Helvetica" w:hAnsi="Helvetica"/>
        </w:rPr>
        <w:br/>
        <w:t>Die Schulleitung</w:t>
      </w:r>
    </w:p>
    <w:p w14:paraId="73921D67" w14:textId="77777777" w:rsidR="008576E4" w:rsidRPr="008B5AEF" w:rsidRDefault="008B5AEF" w:rsidP="005F1384">
      <w:pPr>
        <w:ind w:left="993"/>
        <w:rPr>
          <w:rFonts w:ascii="Helvetica" w:hAnsi="Helvetica"/>
          <w:b/>
        </w:rPr>
      </w:pPr>
      <w:r w:rsidRPr="008B5AEF">
        <w:rPr>
          <w:rFonts w:ascii="Helvetica" w:hAnsi="Helvetica"/>
          <w:b/>
          <w:noProof/>
          <w:lang w:eastAsia="de-DE"/>
        </w:rPr>
        <w:drawing>
          <wp:inline distT="0" distB="0" distL="0" distR="0" wp14:anchorId="57B71587" wp14:editId="25C1CDC9">
            <wp:extent cx="657546" cy="460230"/>
            <wp:effectExtent l="0" t="0" r="3175" b="0"/>
            <wp:docPr id="4" name="Bild 4" descr="MBA JZ11:Users:jzahn:Desktop:Bildschirmfoto 2015-05-27 um 08.33.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A JZ11:Users:jzahn:Desktop:Bildschirmfoto 2015-05-27 um 08.33.3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2" cy="46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</w:rPr>
        <w:t xml:space="preserve">  </w:t>
      </w:r>
      <w:r>
        <w:rPr>
          <w:rFonts w:ascii="Helvetica" w:hAnsi="Helvetica"/>
          <w:b/>
          <w:noProof/>
          <w:lang w:eastAsia="de-DE"/>
        </w:rPr>
        <w:drawing>
          <wp:inline distT="0" distB="0" distL="0" distR="0" wp14:anchorId="17006785" wp14:editId="05902872">
            <wp:extent cx="1541124" cy="475783"/>
            <wp:effectExtent l="0" t="0" r="8890" b="6985"/>
            <wp:docPr id="5" name="Bild 5" descr="MBA JZ11:Users:jzahn:Dropbox (edu4you):All zischtig: 50 Web Grafik:01   Logos zischtig:  Te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A JZ11:Users:jzahn:Dropbox (edu4you):All zischtig: 50 Web Grafik:01   Logos zischtig:  Test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49" cy="47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6E4" w:rsidRPr="008B5AEF" w:rsidSect="009D649D">
      <w:pgSz w:w="11904" w:h="16834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Einzug1NrTite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0"/>
    <w:lvl w:ilvl="0">
      <w:start w:val="1"/>
      <w:numFmt w:val="upperRoman"/>
      <w:pStyle w:val="Einzug2Nr"/>
      <w:lvlText w:val="%1."/>
      <w:lvlJc w:val="left"/>
      <w:pPr>
        <w:tabs>
          <w:tab w:val="num" w:pos="1117"/>
        </w:tabs>
        <w:ind w:left="737" w:hanging="340"/>
      </w:pPr>
    </w:lvl>
  </w:abstractNum>
  <w:abstractNum w:abstractNumId="2">
    <w:nsid w:val="00000004"/>
    <w:multiLevelType w:val="singleLevel"/>
    <w:tmpl w:val="00000000"/>
    <w:lvl w:ilvl="0">
      <w:start w:val="1"/>
      <w:numFmt w:val="bullet"/>
      <w:pStyle w:val="TabTextE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6"/>
    <w:multiLevelType w:val="singleLevel"/>
    <w:tmpl w:val="BBD465CC"/>
    <w:lvl w:ilvl="0">
      <w:start w:val="1"/>
      <w:numFmt w:val="bullet"/>
      <w:pStyle w:val="Einzug2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4">
    <w:nsid w:val="576D3777"/>
    <w:multiLevelType w:val="hybridMultilevel"/>
    <w:tmpl w:val="911A0FEC"/>
    <w:lvl w:ilvl="0" w:tplc="AE84436A">
      <w:start w:val="1"/>
      <w:numFmt w:val="decimal"/>
      <w:pStyle w:val="Einzug2Nrtite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879E7"/>
    <w:multiLevelType w:val="hybridMultilevel"/>
    <w:tmpl w:val="DE1A4F12"/>
    <w:lvl w:ilvl="0" w:tplc="171AD796">
      <w:start w:val="1"/>
      <w:numFmt w:val="bullet"/>
      <w:pStyle w:val="Einzug1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019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D"/>
    <w:rsid w:val="000A7690"/>
    <w:rsid w:val="001601C1"/>
    <w:rsid w:val="003033F5"/>
    <w:rsid w:val="00380488"/>
    <w:rsid w:val="004705D9"/>
    <w:rsid w:val="00574327"/>
    <w:rsid w:val="005F1384"/>
    <w:rsid w:val="007936A0"/>
    <w:rsid w:val="008576E4"/>
    <w:rsid w:val="008B5AEF"/>
    <w:rsid w:val="00964D59"/>
    <w:rsid w:val="009D649D"/>
    <w:rsid w:val="009E4686"/>
    <w:rsid w:val="00BC658B"/>
    <w:rsid w:val="00C33A84"/>
    <w:rsid w:val="00CA1F68"/>
    <w:rsid w:val="00CD61EE"/>
    <w:rsid w:val="00D72A6E"/>
    <w:rsid w:val="00DA2DC7"/>
    <w:rsid w:val="00DA6F47"/>
    <w:rsid w:val="00F565B0"/>
    <w:rsid w:val="00F725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0AC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A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B3A0D"/>
    <w:pPr>
      <w:keepNext/>
      <w:tabs>
        <w:tab w:val="left" w:pos="1560"/>
      </w:tabs>
      <w:outlineLvl w:val="0"/>
    </w:pPr>
    <w:rPr>
      <w:rFonts w:ascii="Arial" w:hAnsi="Arial"/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74327"/>
  </w:style>
  <w:style w:type="paragraph" w:customStyle="1" w:styleId="Flisstextabstand">
    <w:name w:val="Flisstext abstand"/>
    <w:rsid w:val="006B3A0D"/>
    <w:pPr>
      <w:spacing w:after="40"/>
    </w:pPr>
    <w:rPr>
      <w:rFonts w:ascii="Arial" w:hAnsi="Arial"/>
      <w:lang w:eastAsia="de-DE"/>
    </w:rPr>
  </w:style>
  <w:style w:type="paragraph" w:customStyle="1" w:styleId="Einzug1Bullet">
    <w:name w:val="Einzug 1 Bullet"/>
    <w:basedOn w:val="Flisstextabstand"/>
    <w:rsid w:val="006B3A0D"/>
    <w:pPr>
      <w:numPr>
        <w:numId w:val="1"/>
      </w:numPr>
    </w:pPr>
  </w:style>
  <w:style w:type="paragraph" w:customStyle="1" w:styleId="Einzug1Nr">
    <w:name w:val="Einzug 1 Nr"/>
    <w:autoRedefine/>
    <w:rsid w:val="006B3A0D"/>
    <w:pPr>
      <w:tabs>
        <w:tab w:val="left" w:pos="397"/>
      </w:tabs>
      <w:spacing w:after="80"/>
      <w:ind w:left="397" w:hanging="397"/>
      <w:outlineLvl w:val="0"/>
    </w:pPr>
    <w:rPr>
      <w:rFonts w:ascii="Arial" w:hAnsi="Arial"/>
      <w:color w:val="000000"/>
      <w:lang w:val="de-CH" w:eastAsia="de-DE"/>
    </w:rPr>
  </w:style>
  <w:style w:type="paragraph" w:customStyle="1" w:styleId="Einzug1NrTitel">
    <w:name w:val="Einzug 1 Nr. Titel"/>
    <w:basedOn w:val="Einzug1Nr"/>
    <w:rsid w:val="006B3A0D"/>
    <w:pPr>
      <w:numPr>
        <w:numId w:val="2"/>
      </w:numPr>
      <w:spacing w:after="200"/>
    </w:pPr>
    <w:rPr>
      <w:b/>
    </w:rPr>
  </w:style>
  <w:style w:type="paragraph" w:customStyle="1" w:styleId="Einzug1Text">
    <w:name w:val="Einzug 1 Text"/>
    <w:basedOn w:val="Flisstextabstand"/>
    <w:rsid w:val="006B3A0D"/>
    <w:pPr>
      <w:spacing w:after="80"/>
      <w:ind w:left="397"/>
    </w:pPr>
  </w:style>
  <w:style w:type="paragraph" w:customStyle="1" w:styleId="Einzug2Bullet">
    <w:name w:val="Einzug 2 Bullet"/>
    <w:basedOn w:val="Flisstextabstand"/>
    <w:rsid w:val="00C277E7"/>
    <w:pPr>
      <w:numPr>
        <w:numId w:val="6"/>
      </w:numPr>
    </w:pPr>
  </w:style>
  <w:style w:type="paragraph" w:customStyle="1" w:styleId="Einzug2Nr">
    <w:name w:val="Einzug 2 Nr"/>
    <w:basedOn w:val="Flisstextabstand"/>
    <w:rsid w:val="006B3A0D"/>
    <w:pPr>
      <w:numPr>
        <w:numId w:val="4"/>
      </w:numPr>
    </w:pPr>
  </w:style>
  <w:style w:type="paragraph" w:customStyle="1" w:styleId="Einzug2Text">
    <w:name w:val="Einzug 2 Text"/>
    <w:basedOn w:val="Flisstextabstand"/>
    <w:rsid w:val="006B3A0D"/>
    <w:pPr>
      <w:ind w:left="851"/>
    </w:pPr>
  </w:style>
  <w:style w:type="paragraph" w:styleId="Fuzeile">
    <w:name w:val="footer"/>
    <w:basedOn w:val="Standard"/>
    <w:rsid w:val="006B3A0D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GesichteterHyperlink">
    <w:name w:val="GesichteterHyperlink"/>
    <w:basedOn w:val="Absatz-Standardschriftart"/>
    <w:rsid w:val="006B3A0D"/>
    <w:rPr>
      <w:color w:val="800080"/>
      <w:u w:val="single"/>
    </w:rPr>
  </w:style>
  <w:style w:type="character" w:styleId="Link">
    <w:name w:val="Hyperlink"/>
    <w:basedOn w:val="Absatz-Standardschriftart"/>
    <w:rsid w:val="006B3A0D"/>
    <w:rPr>
      <w:color w:val="0000FF"/>
      <w:u w:val="single"/>
    </w:rPr>
  </w:style>
  <w:style w:type="paragraph" w:styleId="Kopfzeile">
    <w:name w:val="header"/>
    <w:basedOn w:val="Standard"/>
    <w:rsid w:val="006B3A0D"/>
    <w:pPr>
      <w:tabs>
        <w:tab w:val="center" w:pos="4703"/>
        <w:tab w:val="right" w:pos="9406"/>
      </w:tabs>
    </w:pPr>
  </w:style>
  <w:style w:type="paragraph" w:customStyle="1" w:styleId="Kreufeld1">
    <w:name w:val="Kreufeld 1"/>
    <w:rsid w:val="006B3A0D"/>
    <w:rPr>
      <w:rFonts w:ascii="Arial" w:hAnsi="Arial"/>
      <w:lang w:val="de-CH" w:eastAsia="de-DE"/>
    </w:rPr>
  </w:style>
  <w:style w:type="character" w:styleId="Seitenzahl">
    <w:name w:val="page number"/>
    <w:basedOn w:val="Absatz-Standardschriftart"/>
    <w:rsid w:val="006B3A0D"/>
  </w:style>
  <w:style w:type="paragraph" w:customStyle="1" w:styleId="TabTextabst">
    <w:name w:val="Tab Text abst"/>
    <w:rsid w:val="006B3A0D"/>
    <w:pPr>
      <w:spacing w:after="40"/>
    </w:pPr>
    <w:rPr>
      <w:rFonts w:ascii="Arial" w:hAnsi="Arial"/>
      <w:sz w:val="18"/>
      <w:lang w:val="de-CH" w:eastAsia="de-DE"/>
    </w:rPr>
  </w:style>
  <w:style w:type="paragraph" w:customStyle="1" w:styleId="TabTextEB1">
    <w:name w:val="Tab Text EB 1"/>
    <w:basedOn w:val="TabTextabst"/>
    <w:autoRedefine/>
    <w:rsid w:val="006B3A0D"/>
    <w:pPr>
      <w:numPr>
        <w:numId w:val="5"/>
      </w:numPr>
    </w:pPr>
  </w:style>
  <w:style w:type="paragraph" w:customStyle="1" w:styleId="TabTit1">
    <w:name w:val="Tab Tit 1"/>
    <w:autoRedefine/>
    <w:rsid w:val="006B3A0D"/>
    <w:rPr>
      <w:rFonts w:ascii="Arial" w:hAnsi="Arial"/>
      <w:b/>
      <w:sz w:val="18"/>
      <w:lang w:val="de-CH" w:eastAsia="de-DE"/>
    </w:rPr>
  </w:style>
  <w:style w:type="table" w:customStyle="1" w:styleId="Tabellengitternetz">
    <w:name w:val="Tabellengitternetz"/>
    <w:basedOn w:val="NormaleTabelle"/>
    <w:rsid w:val="006B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TTitel1">
    <w:name w:val="TabT Titel 1"/>
    <w:autoRedefine/>
    <w:rsid w:val="006B3A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b/>
      <w:color w:val="000000"/>
      <w:sz w:val="18"/>
      <w:lang w:val="en-US" w:eastAsia="de-DE"/>
    </w:rPr>
  </w:style>
  <w:style w:type="paragraph" w:customStyle="1" w:styleId="Titel1">
    <w:name w:val="Titel 1"/>
    <w:rsid w:val="006B3A0D"/>
    <w:pPr>
      <w:spacing w:before="360" w:after="120"/>
      <w:outlineLvl w:val="0"/>
    </w:pPr>
    <w:rPr>
      <w:rFonts w:ascii="Arial Black" w:hAnsi="Arial Black"/>
      <w:sz w:val="24"/>
      <w:lang w:val="de-CH" w:eastAsia="de-DE"/>
    </w:rPr>
  </w:style>
  <w:style w:type="paragraph" w:customStyle="1" w:styleId="Titel2">
    <w:name w:val="Titel 2"/>
    <w:rsid w:val="006B3A0D"/>
    <w:pPr>
      <w:keepNext/>
      <w:spacing w:before="60" w:after="120"/>
    </w:pPr>
    <w:rPr>
      <w:rFonts w:ascii="Arial Black" w:hAnsi="Arial Black"/>
      <w:lang w:eastAsia="de-DE"/>
    </w:rPr>
  </w:style>
  <w:style w:type="paragraph" w:customStyle="1" w:styleId="Untertitel1">
    <w:name w:val="Untertitel 1"/>
    <w:basedOn w:val="Flisstextabstand"/>
    <w:rsid w:val="006B3A0D"/>
    <w:rPr>
      <w:b/>
    </w:rPr>
  </w:style>
  <w:style w:type="paragraph" w:customStyle="1" w:styleId="ZHead">
    <w:name w:val="Z_Head"/>
    <w:basedOn w:val="Standard"/>
    <w:rsid w:val="006B3A0D"/>
    <w:pPr>
      <w:framePr w:w="9356" w:h="1531" w:hSpace="142" w:vSpace="142" w:wrap="notBeside" w:vAnchor="text" w:hAnchor="margin" w:y="1" w:anchorLock="1"/>
      <w:tabs>
        <w:tab w:val="left" w:pos="3119"/>
      </w:tabs>
      <w:spacing w:after="60"/>
      <w:ind w:left="1701"/>
    </w:pPr>
    <w:rPr>
      <w:rFonts w:ascii="Arial" w:hAnsi="Arial"/>
      <w:b/>
      <w:sz w:val="18"/>
      <w:lang w:val="de-CH"/>
    </w:rPr>
  </w:style>
  <w:style w:type="paragraph" w:customStyle="1" w:styleId="ZHead1">
    <w:name w:val="Z_Head1"/>
    <w:basedOn w:val="ZHead"/>
    <w:rsid w:val="006B3A0D"/>
    <w:pPr>
      <w:framePr w:wrap="notBeside"/>
      <w:tabs>
        <w:tab w:val="left" w:pos="1418"/>
      </w:tabs>
      <w:spacing w:after="0"/>
    </w:pPr>
    <w:rPr>
      <w:b w:val="0"/>
    </w:rPr>
  </w:style>
  <w:style w:type="paragraph" w:customStyle="1" w:styleId="ZHead2">
    <w:name w:val="Z_Head2"/>
    <w:basedOn w:val="ZHead1"/>
    <w:rsid w:val="006B3A0D"/>
    <w:pPr>
      <w:framePr w:wrap="notBeside" w:vAnchor="page" w:hAnchor="page" w:x="1401" w:y="1022"/>
      <w:tabs>
        <w:tab w:val="clear" w:pos="1418"/>
        <w:tab w:val="clear" w:pos="3119"/>
        <w:tab w:val="left" w:pos="2835"/>
        <w:tab w:val="left" w:pos="3969"/>
      </w:tabs>
      <w:ind w:left="3119" w:hanging="1418"/>
    </w:pPr>
    <w:rPr>
      <w:sz w:val="16"/>
    </w:rPr>
  </w:style>
  <w:style w:type="paragraph" w:customStyle="1" w:styleId="Zwischenzeile">
    <w:name w:val="Zwischenzeile"/>
    <w:rsid w:val="006B3A0D"/>
    <w:rPr>
      <w:rFonts w:ascii="Arial" w:hAnsi="Arial"/>
      <w:sz w:val="8"/>
      <w:lang w:eastAsia="de-DE"/>
    </w:rPr>
  </w:style>
  <w:style w:type="paragraph" w:customStyle="1" w:styleId="Einzug2Nrtitel">
    <w:name w:val="Einzug 2 Nr titel"/>
    <w:next w:val="Einzug2Text"/>
    <w:rsid w:val="004211B2"/>
    <w:pPr>
      <w:numPr>
        <w:numId w:val="7"/>
      </w:numPr>
    </w:pPr>
    <w:rPr>
      <w:rFonts w:ascii="Arial" w:hAnsi="Arial"/>
      <w:lang w:eastAsia="de-DE"/>
    </w:rPr>
  </w:style>
  <w:style w:type="paragraph" w:styleId="Sprechblasentext">
    <w:name w:val="Balloon Text"/>
    <w:basedOn w:val="Standard"/>
    <w:semiHidden/>
    <w:rsid w:val="00DC3447"/>
    <w:rPr>
      <w:rFonts w:ascii="Lucida Grande" w:hAnsi="Lucida Grande"/>
      <w:sz w:val="18"/>
      <w:szCs w:val="18"/>
    </w:rPr>
  </w:style>
  <w:style w:type="paragraph" w:customStyle="1" w:styleId="IHVTitel2">
    <w:name w:val="IHV Titel 2"/>
    <w:basedOn w:val="Flisstextabstand"/>
    <w:next w:val="Flisstextabstand"/>
    <w:qFormat/>
    <w:rsid w:val="003033F5"/>
    <w:pPr>
      <w:tabs>
        <w:tab w:val="right" w:leader="underscore" w:pos="9299"/>
      </w:tabs>
      <w:outlineLvl w:val="1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A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B3A0D"/>
    <w:pPr>
      <w:keepNext/>
      <w:tabs>
        <w:tab w:val="left" w:pos="1560"/>
      </w:tabs>
      <w:outlineLvl w:val="0"/>
    </w:pPr>
    <w:rPr>
      <w:rFonts w:ascii="Arial" w:hAnsi="Arial"/>
      <w:b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74327"/>
  </w:style>
  <w:style w:type="paragraph" w:customStyle="1" w:styleId="Flisstextabstand">
    <w:name w:val="Flisstext abstand"/>
    <w:rsid w:val="006B3A0D"/>
    <w:pPr>
      <w:spacing w:after="40"/>
    </w:pPr>
    <w:rPr>
      <w:rFonts w:ascii="Arial" w:hAnsi="Arial"/>
      <w:lang w:eastAsia="de-DE"/>
    </w:rPr>
  </w:style>
  <w:style w:type="paragraph" w:customStyle="1" w:styleId="Einzug1Bullet">
    <w:name w:val="Einzug 1 Bullet"/>
    <w:basedOn w:val="Flisstextabstand"/>
    <w:rsid w:val="006B3A0D"/>
    <w:pPr>
      <w:numPr>
        <w:numId w:val="1"/>
      </w:numPr>
    </w:pPr>
  </w:style>
  <w:style w:type="paragraph" w:customStyle="1" w:styleId="Einzug1Nr">
    <w:name w:val="Einzug 1 Nr"/>
    <w:autoRedefine/>
    <w:rsid w:val="006B3A0D"/>
    <w:pPr>
      <w:tabs>
        <w:tab w:val="left" w:pos="397"/>
      </w:tabs>
      <w:spacing w:after="80"/>
      <w:ind w:left="397" w:hanging="397"/>
      <w:outlineLvl w:val="0"/>
    </w:pPr>
    <w:rPr>
      <w:rFonts w:ascii="Arial" w:hAnsi="Arial"/>
      <w:color w:val="000000"/>
      <w:lang w:val="de-CH" w:eastAsia="de-DE"/>
    </w:rPr>
  </w:style>
  <w:style w:type="paragraph" w:customStyle="1" w:styleId="Einzug1NrTitel">
    <w:name w:val="Einzug 1 Nr. Titel"/>
    <w:basedOn w:val="Einzug1Nr"/>
    <w:rsid w:val="006B3A0D"/>
    <w:pPr>
      <w:numPr>
        <w:numId w:val="2"/>
      </w:numPr>
      <w:spacing w:after="200"/>
    </w:pPr>
    <w:rPr>
      <w:b/>
    </w:rPr>
  </w:style>
  <w:style w:type="paragraph" w:customStyle="1" w:styleId="Einzug1Text">
    <w:name w:val="Einzug 1 Text"/>
    <w:basedOn w:val="Flisstextabstand"/>
    <w:rsid w:val="006B3A0D"/>
    <w:pPr>
      <w:spacing w:after="80"/>
      <w:ind w:left="397"/>
    </w:pPr>
  </w:style>
  <w:style w:type="paragraph" w:customStyle="1" w:styleId="Einzug2Bullet">
    <w:name w:val="Einzug 2 Bullet"/>
    <w:basedOn w:val="Flisstextabstand"/>
    <w:rsid w:val="00C277E7"/>
    <w:pPr>
      <w:numPr>
        <w:numId w:val="6"/>
      </w:numPr>
    </w:pPr>
  </w:style>
  <w:style w:type="paragraph" w:customStyle="1" w:styleId="Einzug2Nr">
    <w:name w:val="Einzug 2 Nr"/>
    <w:basedOn w:val="Flisstextabstand"/>
    <w:rsid w:val="006B3A0D"/>
    <w:pPr>
      <w:numPr>
        <w:numId w:val="4"/>
      </w:numPr>
    </w:pPr>
  </w:style>
  <w:style w:type="paragraph" w:customStyle="1" w:styleId="Einzug2Text">
    <w:name w:val="Einzug 2 Text"/>
    <w:basedOn w:val="Flisstextabstand"/>
    <w:rsid w:val="006B3A0D"/>
    <w:pPr>
      <w:ind w:left="851"/>
    </w:pPr>
  </w:style>
  <w:style w:type="paragraph" w:styleId="Fuzeile">
    <w:name w:val="footer"/>
    <w:basedOn w:val="Standard"/>
    <w:rsid w:val="006B3A0D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GesichteterHyperlink">
    <w:name w:val="GesichteterHyperlink"/>
    <w:basedOn w:val="Absatz-Standardschriftart"/>
    <w:rsid w:val="006B3A0D"/>
    <w:rPr>
      <w:color w:val="800080"/>
      <w:u w:val="single"/>
    </w:rPr>
  </w:style>
  <w:style w:type="character" w:styleId="Link">
    <w:name w:val="Hyperlink"/>
    <w:basedOn w:val="Absatz-Standardschriftart"/>
    <w:rsid w:val="006B3A0D"/>
    <w:rPr>
      <w:color w:val="0000FF"/>
      <w:u w:val="single"/>
    </w:rPr>
  </w:style>
  <w:style w:type="paragraph" w:styleId="Kopfzeile">
    <w:name w:val="header"/>
    <w:basedOn w:val="Standard"/>
    <w:rsid w:val="006B3A0D"/>
    <w:pPr>
      <w:tabs>
        <w:tab w:val="center" w:pos="4703"/>
        <w:tab w:val="right" w:pos="9406"/>
      </w:tabs>
    </w:pPr>
  </w:style>
  <w:style w:type="paragraph" w:customStyle="1" w:styleId="Kreufeld1">
    <w:name w:val="Kreufeld 1"/>
    <w:rsid w:val="006B3A0D"/>
    <w:rPr>
      <w:rFonts w:ascii="Arial" w:hAnsi="Arial"/>
      <w:lang w:val="de-CH" w:eastAsia="de-DE"/>
    </w:rPr>
  </w:style>
  <w:style w:type="character" w:styleId="Seitenzahl">
    <w:name w:val="page number"/>
    <w:basedOn w:val="Absatz-Standardschriftart"/>
    <w:rsid w:val="006B3A0D"/>
  </w:style>
  <w:style w:type="paragraph" w:customStyle="1" w:styleId="TabTextabst">
    <w:name w:val="Tab Text abst"/>
    <w:rsid w:val="006B3A0D"/>
    <w:pPr>
      <w:spacing w:after="40"/>
    </w:pPr>
    <w:rPr>
      <w:rFonts w:ascii="Arial" w:hAnsi="Arial"/>
      <w:sz w:val="18"/>
      <w:lang w:val="de-CH" w:eastAsia="de-DE"/>
    </w:rPr>
  </w:style>
  <w:style w:type="paragraph" w:customStyle="1" w:styleId="TabTextEB1">
    <w:name w:val="Tab Text EB 1"/>
    <w:basedOn w:val="TabTextabst"/>
    <w:autoRedefine/>
    <w:rsid w:val="006B3A0D"/>
    <w:pPr>
      <w:numPr>
        <w:numId w:val="5"/>
      </w:numPr>
    </w:pPr>
  </w:style>
  <w:style w:type="paragraph" w:customStyle="1" w:styleId="TabTit1">
    <w:name w:val="Tab Tit 1"/>
    <w:autoRedefine/>
    <w:rsid w:val="006B3A0D"/>
    <w:rPr>
      <w:rFonts w:ascii="Arial" w:hAnsi="Arial"/>
      <w:b/>
      <w:sz w:val="18"/>
      <w:lang w:val="de-CH" w:eastAsia="de-DE"/>
    </w:rPr>
  </w:style>
  <w:style w:type="table" w:customStyle="1" w:styleId="Tabellengitternetz">
    <w:name w:val="Tabellengitternetz"/>
    <w:basedOn w:val="NormaleTabelle"/>
    <w:rsid w:val="006B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TTitel1">
    <w:name w:val="TabT Titel 1"/>
    <w:autoRedefine/>
    <w:rsid w:val="006B3A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b/>
      <w:color w:val="000000"/>
      <w:sz w:val="18"/>
      <w:lang w:val="en-US" w:eastAsia="de-DE"/>
    </w:rPr>
  </w:style>
  <w:style w:type="paragraph" w:customStyle="1" w:styleId="Titel1">
    <w:name w:val="Titel 1"/>
    <w:rsid w:val="006B3A0D"/>
    <w:pPr>
      <w:spacing w:before="360" w:after="120"/>
      <w:outlineLvl w:val="0"/>
    </w:pPr>
    <w:rPr>
      <w:rFonts w:ascii="Arial Black" w:hAnsi="Arial Black"/>
      <w:sz w:val="24"/>
      <w:lang w:val="de-CH" w:eastAsia="de-DE"/>
    </w:rPr>
  </w:style>
  <w:style w:type="paragraph" w:customStyle="1" w:styleId="Titel2">
    <w:name w:val="Titel 2"/>
    <w:rsid w:val="006B3A0D"/>
    <w:pPr>
      <w:keepNext/>
      <w:spacing w:before="60" w:after="120"/>
    </w:pPr>
    <w:rPr>
      <w:rFonts w:ascii="Arial Black" w:hAnsi="Arial Black"/>
      <w:lang w:eastAsia="de-DE"/>
    </w:rPr>
  </w:style>
  <w:style w:type="paragraph" w:customStyle="1" w:styleId="Untertitel1">
    <w:name w:val="Untertitel 1"/>
    <w:basedOn w:val="Flisstextabstand"/>
    <w:rsid w:val="006B3A0D"/>
    <w:rPr>
      <w:b/>
    </w:rPr>
  </w:style>
  <w:style w:type="paragraph" w:customStyle="1" w:styleId="ZHead">
    <w:name w:val="Z_Head"/>
    <w:basedOn w:val="Standard"/>
    <w:rsid w:val="006B3A0D"/>
    <w:pPr>
      <w:framePr w:w="9356" w:h="1531" w:hSpace="142" w:vSpace="142" w:wrap="notBeside" w:vAnchor="text" w:hAnchor="margin" w:y="1" w:anchorLock="1"/>
      <w:tabs>
        <w:tab w:val="left" w:pos="3119"/>
      </w:tabs>
      <w:spacing w:after="60"/>
      <w:ind w:left="1701"/>
    </w:pPr>
    <w:rPr>
      <w:rFonts w:ascii="Arial" w:hAnsi="Arial"/>
      <w:b/>
      <w:sz w:val="18"/>
      <w:lang w:val="de-CH"/>
    </w:rPr>
  </w:style>
  <w:style w:type="paragraph" w:customStyle="1" w:styleId="ZHead1">
    <w:name w:val="Z_Head1"/>
    <w:basedOn w:val="ZHead"/>
    <w:rsid w:val="006B3A0D"/>
    <w:pPr>
      <w:framePr w:wrap="notBeside"/>
      <w:tabs>
        <w:tab w:val="left" w:pos="1418"/>
      </w:tabs>
      <w:spacing w:after="0"/>
    </w:pPr>
    <w:rPr>
      <w:b w:val="0"/>
    </w:rPr>
  </w:style>
  <w:style w:type="paragraph" w:customStyle="1" w:styleId="ZHead2">
    <w:name w:val="Z_Head2"/>
    <w:basedOn w:val="ZHead1"/>
    <w:rsid w:val="006B3A0D"/>
    <w:pPr>
      <w:framePr w:wrap="notBeside" w:vAnchor="page" w:hAnchor="page" w:x="1401" w:y="1022"/>
      <w:tabs>
        <w:tab w:val="clear" w:pos="1418"/>
        <w:tab w:val="clear" w:pos="3119"/>
        <w:tab w:val="left" w:pos="2835"/>
        <w:tab w:val="left" w:pos="3969"/>
      </w:tabs>
      <w:ind w:left="3119" w:hanging="1418"/>
    </w:pPr>
    <w:rPr>
      <w:sz w:val="16"/>
    </w:rPr>
  </w:style>
  <w:style w:type="paragraph" w:customStyle="1" w:styleId="Zwischenzeile">
    <w:name w:val="Zwischenzeile"/>
    <w:rsid w:val="006B3A0D"/>
    <w:rPr>
      <w:rFonts w:ascii="Arial" w:hAnsi="Arial"/>
      <w:sz w:val="8"/>
      <w:lang w:eastAsia="de-DE"/>
    </w:rPr>
  </w:style>
  <w:style w:type="paragraph" w:customStyle="1" w:styleId="Einzug2Nrtitel">
    <w:name w:val="Einzug 2 Nr titel"/>
    <w:next w:val="Einzug2Text"/>
    <w:rsid w:val="004211B2"/>
    <w:pPr>
      <w:numPr>
        <w:numId w:val="7"/>
      </w:numPr>
    </w:pPr>
    <w:rPr>
      <w:rFonts w:ascii="Arial" w:hAnsi="Arial"/>
      <w:lang w:eastAsia="de-DE"/>
    </w:rPr>
  </w:style>
  <w:style w:type="paragraph" w:styleId="Sprechblasentext">
    <w:name w:val="Balloon Text"/>
    <w:basedOn w:val="Standard"/>
    <w:semiHidden/>
    <w:rsid w:val="00DC3447"/>
    <w:rPr>
      <w:rFonts w:ascii="Lucida Grande" w:hAnsi="Lucida Grande"/>
      <w:sz w:val="18"/>
      <w:szCs w:val="18"/>
    </w:rPr>
  </w:style>
  <w:style w:type="paragraph" w:customStyle="1" w:styleId="IHVTitel2">
    <w:name w:val="IHV Titel 2"/>
    <w:basedOn w:val="Flisstextabstand"/>
    <w:next w:val="Flisstextabstand"/>
    <w:qFormat/>
    <w:rsid w:val="003033F5"/>
    <w:pPr>
      <w:tabs>
        <w:tab w:val="right" w:leader="underscore" w:pos="9299"/>
      </w:tabs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Macintosh Word</Application>
  <DocSecurity>0</DocSecurity>
  <Lines>2</Lines>
  <Paragraphs>1</Paragraphs>
  <ScaleCrop>false</ScaleCrop>
  <Company>zischtig.ch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Zahn</dc:creator>
  <cp:keywords/>
  <dc:description/>
  <cp:lastModifiedBy>Raphael Staubli</cp:lastModifiedBy>
  <cp:revision>4</cp:revision>
  <cp:lastPrinted>2015-07-03T12:56:00Z</cp:lastPrinted>
  <dcterms:created xsi:type="dcterms:W3CDTF">2015-06-03T08:11:00Z</dcterms:created>
  <dcterms:modified xsi:type="dcterms:W3CDTF">2015-07-03T13:07:00Z</dcterms:modified>
</cp:coreProperties>
</file>